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6D1" w:rsidRPr="002A56D1" w:rsidRDefault="002A56D1" w:rsidP="00856C35">
      <w:pPr>
        <w:pStyle w:val="Heading1"/>
        <w:rPr>
          <w:color w:val="D7A527"/>
          <w:sz w:val="36"/>
        </w:rPr>
      </w:pPr>
      <w:r w:rsidRPr="002A56D1">
        <w:rPr>
          <w:color w:val="D7A527"/>
          <w:sz w:val="36"/>
        </w:rPr>
        <w:t>2019 SURREY PROPERTY AWARDS</w:t>
      </w:r>
    </w:p>
    <w:p w:rsidR="00467865" w:rsidRDefault="00963C39" w:rsidP="00856C35">
      <w:pPr>
        <w:pStyle w:val="Heading1"/>
        <w:rPr>
          <w:color w:val="D7A527"/>
          <w:sz w:val="28"/>
        </w:rPr>
      </w:pPr>
      <w:r w:rsidRPr="00D43F27">
        <w:rPr>
          <w:color w:val="D7A527"/>
          <w:sz w:val="28"/>
        </w:rPr>
        <w:t xml:space="preserve">BEST </w:t>
      </w:r>
      <w:r w:rsidR="00D43F27" w:rsidRPr="00D43F27">
        <w:rPr>
          <w:color w:val="D7A527"/>
          <w:sz w:val="28"/>
        </w:rPr>
        <w:t xml:space="preserve">NEW HOMES </w:t>
      </w:r>
      <w:r w:rsidRPr="00D43F27">
        <w:rPr>
          <w:color w:val="D7A527"/>
          <w:sz w:val="28"/>
        </w:rPr>
        <w:t>INTERIOR DESIGN</w:t>
      </w:r>
      <w:r w:rsidR="00EA103A" w:rsidRPr="00D43F27">
        <w:rPr>
          <w:color w:val="D7A527"/>
          <w:sz w:val="28"/>
        </w:rPr>
        <w:t xml:space="preserve"> NOMINATION FORM</w:t>
      </w:r>
    </w:p>
    <w:p w:rsidR="002A56D1" w:rsidRPr="002A56D1" w:rsidRDefault="002A56D1" w:rsidP="002A56D1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82550</wp:posOffset>
                </wp:positionV>
                <wp:extent cx="6423660" cy="0"/>
                <wp:effectExtent l="0" t="0" r="3429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366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30D0B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5pt" to="505.8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" strokecolor="#ffc000" strokeweight="1.5pt"/>
            </w:pict>
          </mc:Fallback>
        </mc:AlternateContent>
      </w:r>
    </w:p>
    <w:p w:rsidR="00EA103A" w:rsidRPr="00EA103A" w:rsidRDefault="00EA103A" w:rsidP="00EA103A"/>
    <w:p w:rsidR="002A56D1" w:rsidRDefault="002A56D1" w:rsidP="00EA103A">
      <w:pPr>
        <w:rPr>
          <w:b/>
        </w:rPr>
      </w:pPr>
    </w:p>
    <w:p w:rsidR="00EA103A" w:rsidRPr="009B0BA4" w:rsidRDefault="00EA103A" w:rsidP="00EA103A">
      <w:pPr>
        <w:rPr>
          <w:b/>
        </w:rPr>
      </w:pPr>
      <w:r w:rsidRPr="009B0BA4">
        <w:rPr>
          <w:b/>
        </w:rPr>
        <w:t>NOMINATION DEADLINE: Friday, 1</w:t>
      </w:r>
      <w:r w:rsidR="00D43F27">
        <w:rPr>
          <w:b/>
        </w:rPr>
        <w:t>8</w:t>
      </w:r>
      <w:r w:rsidRPr="009B0BA4">
        <w:rPr>
          <w:b/>
        </w:rPr>
        <w:t>th October 201</w:t>
      </w:r>
      <w:r w:rsidR="00D43F27">
        <w:rPr>
          <w:b/>
        </w:rPr>
        <w:t>9</w:t>
      </w:r>
    </w:p>
    <w:p w:rsidR="00EA103A" w:rsidRDefault="00EA103A" w:rsidP="00EA103A"/>
    <w:p w:rsidR="00EA103A" w:rsidRDefault="00EA103A" w:rsidP="00EA103A">
      <w:pPr>
        <w:jc w:val="both"/>
      </w:pPr>
      <w:r>
        <w:t xml:space="preserve">The Surrey Property Awards </w:t>
      </w:r>
      <w:r w:rsidR="00963C39">
        <w:t>invites</w:t>
      </w:r>
      <w:r>
        <w:t xml:space="preserve"> nominations from Developers, Interior Design Companies, Architects and Interior Architects who have worked on </w:t>
      </w:r>
      <w:r w:rsidR="00963C39">
        <w:t>a</w:t>
      </w:r>
      <w:r>
        <w:t xml:space="preserve"> project in Surrey where imagin</w:t>
      </w:r>
      <w:r w:rsidR="00963C39">
        <w:t>ation, design flair, creativity and</w:t>
      </w:r>
      <w:r>
        <w:t xml:space="preserve"> excellent use of furnishings have been used to create spaces that both welcome and wow!</w:t>
      </w:r>
    </w:p>
    <w:p w:rsidR="00EA103A" w:rsidRDefault="00EA103A" w:rsidP="00EA103A">
      <w:pPr>
        <w:jc w:val="both"/>
      </w:pPr>
    </w:p>
    <w:p w:rsidR="00EA103A" w:rsidRPr="00EA103A" w:rsidRDefault="00EA103A" w:rsidP="00EA103A">
      <w:pPr>
        <w:jc w:val="both"/>
      </w:pPr>
      <w:r>
        <w:t xml:space="preserve">A shortlist will be presented to </w:t>
      </w:r>
      <w:r w:rsidR="00091BF0">
        <w:t>SBID (</w:t>
      </w:r>
      <w:r>
        <w:t>Society of British and International Design</w:t>
      </w:r>
      <w:r w:rsidR="00963C39">
        <w:t>)</w:t>
      </w:r>
      <w:r>
        <w:t xml:space="preserve"> for final judging and the winning project announced on the 2</w:t>
      </w:r>
      <w:r w:rsidR="00D43F27">
        <w:t>1st</w:t>
      </w:r>
      <w:r>
        <w:t xml:space="preserve"> November 201</w:t>
      </w:r>
      <w:r w:rsidR="00D43F27">
        <w:t>9</w:t>
      </w:r>
      <w:r>
        <w:t>.</w:t>
      </w:r>
    </w:p>
    <w:p w:rsidR="00856C35" w:rsidRDefault="00856C35" w:rsidP="00856C35">
      <w:pPr>
        <w:pStyle w:val="Heading2"/>
      </w:pPr>
      <w:r w:rsidRPr="00856C35">
        <w:t>Applicant Information</w:t>
      </w:r>
    </w:p>
    <w:p w:rsidR="00EA103A" w:rsidRPr="00EA103A" w:rsidRDefault="00EA103A" w:rsidP="00EA103A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.</w:t>
            </w:r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 xml:space="preserve">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EA103A" w:rsidP="00490804">
            <w:pPr>
              <w:pStyle w:val="Heading3"/>
            </w:pPr>
            <w:r>
              <w:t>Town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EA103A" w:rsidP="00490804">
            <w:pPr>
              <w:pStyle w:val="Heading3"/>
            </w:pPr>
            <w:r>
              <w:t>County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EA103A" w:rsidP="00490804">
            <w:pPr>
              <w:pStyle w:val="Heading3"/>
            </w:pPr>
            <w:r>
              <w:t>Postcode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CB65B9">
            <w:pPr>
              <w:pStyle w:val="FieldText"/>
              <w:ind w:left="180"/>
            </w:pPr>
          </w:p>
        </w:tc>
      </w:tr>
    </w:tbl>
    <w:p w:rsidR="00856C35" w:rsidRDefault="00856C35"/>
    <w:p w:rsidR="00EA103A" w:rsidRDefault="00D43F27" w:rsidP="00EA103A">
      <w:pPr>
        <w:pStyle w:val="Heading2"/>
      </w:pPr>
      <w:r>
        <w:t>Show Home</w:t>
      </w:r>
      <w:r w:rsidR="00EA103A" w:rsidRPr="00856C35">
        <w:t xml:space="preserve"> Information</w:t>
      </w:r>
    </w:p>
    <w:p w:rsidR="00856C35" w:rsidRDefault="00856C35"/>
    <w:tbl>
      <w:tblPr>
        <w:tblW w:w="4993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8081"/>
      </w:tblGrid>
      <w:tr w:rsidR="00DE7FB7" w:rsidRPr="005114CE" w:rsidTr="00D43F27">
        <w:trPr>
          <w:trHeight w:val="288"/>
        </w:trPr>
        <w:tc>
          <w:tcPr>
            <w:tcW w:w="1985" w:type="dxa"/>
            <w:vAlign w:val="bottom"/>
          </w:tcPr>
          <w:p w:rsidR="00DE7FB7" w:rsidRPr="005114CE" w:rsidRDefault="00EA103A" w:rsidP="00D43F27">
            <w:r>
              <w:t>Name of S</w:t>
            </w:r>
            <w:r w:rsidR="00D43F27">
              <w:t>how Home</w:t>
            </w:r>
            <w:r w:rsidR="00C76039" w:rsidRPr="005114CE">
              <w:t>: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1773F9">
            <w:pPr>
              <w:pStyle w:val="FieldText"/>
              <w:ind w:left="142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7004"/>
        <w:gridCol w:w="1800"/>
      </w:tblGrid>
      <w:tr w:rsidR="00B16A04" w:rsidRPr="005114CE" w:rsidTr="00D43F27">
        <w:trPr>
          <w:trHeight w:val="288"/>
        </w:trPr>
        <w:tc>
          <w:tcPr>
            <w:tcW w:w="1276" w:type="dxa"/>
            <w:vAlign w:val="bottom"/>
          </w:tcPr>
          <w:p w:rsidR="00B16A04" w:rsidRPr="005114CE" w:rsidRDefault="00B16A04" w:rsidP="00433FAB">
            <w:r w:rsidRPr="005114CE">
              <w:t>Address:</w:t>
            </w:r>
          </w:p>
        </w:tc>
        <w:tc>
          <w:tcPr>
            <w:tcW w:w="7004" w:type="dxa"/>
            <w:tcBorders>
              <w:bottom w:val="single" w:sz="4" w:space="0" w:color="auto"/>
            </w:tcBorders>
            <w:vAlign w:val="bottom"/>
          </w:tcPr>
          <w:p w:rsidR="00B16A04" w:rsidRPr="009C220D" w:rsidRDefault="00B16A04" w:rsidP="00D43F27">
            <w:pPr>
              <w:pStyle w:val="FieldText"/>
              <w:ind w:left="142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16A04" w:rsidRPr="009C220D" w:rsidRDefault="00B16A04" w:rsidP="00433FAB">
            <w:pPr>
              <w:pStyle w:val="FieldText"/>
            </w:pPr>
          </w:p>
        </w:tc>
      </w:tr>
      <w:tr w:rsidR="00B16A04" w:rsidRPr="005114CE" w:rsidTr="00D43F27">
        <w:tc>
          <w:tcPr>
            <w:tcW w:w="1276" w:type="dxa"/>
            <w:vAlign w:val="bottom"/>
          </w:tcPr>
          <w:p w:rsidR="00B16A04" w:rsidRPr="005114CE" w:rsidRDefault="00B16A04" w:rsidP="00433FAB"/>
        </w:tc>
        <w:tc>
          <w:tcPr>
            <w:tcW w:w="7004" w:type="dxa"/>
            <w:tcBorders>
              <w:top w:val="single" w:sz="4" w:space="0" w:color="auto"/>
            </w:tcBorders>
            <w:vAlign w:val="bottom"/>
          </w:tcPr>
          <w:p w:rsidR="00B16A04" w:rsidRPr="00490804" w:rsidRDefault="00B16A04" w:rsidP="00433FAB">
            <w:pPr>
              <w:pStyle w:val="Heading3"/>
            </w:pPr>
            <w:r w:rsidRPr="00490804">
              <w:t xml:space="preserve">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B16A04" w:rsidRPr="00490804" w:rsidRDefault="00B16A04" w:rsidP="00433FAB">
            <w:pPr>
              <w:pStyle w:val="Heading3"/>
            </w:pPr>
          </w:p>
        </w:tc>
      </w:tr>
    </w:tbl>
    <w:p w:rsidR="00B16A04" w:rsidRDefault="00B16A04" w:rsidP="00B16A04"/>
    <w:tbl>
      <w:tblPr>
        <w:tblW w:w="503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615"/>
        <w:gridCol w:w="900"/>
        <w:gridCol w:w="2171"/>
        <w:gridCol w:w="1984"/>
        <w:gridCol w:w="45"/>
        <w:gridCol w:w="1289"/>
        <w:gridCol w:w="60"/>
        <w:gridCol w:w="1740"/>
        <w:gridCol w:w="60"/>
      </w:tblGrid>
      <w:tr w:rsidR="00B16A04" w:rsidRPr="005114CE" w:rsidTr="002A56D1">
        <w:trPr>
          <w:trHeight w:val="288"/>
        </w:trPr>
        <w:tc>
          <w:tcPr>
            <w:tcW w:w="1276" w:type="dxa"/>
            <w:vAlign w:val="bottom"/>
          </w:tcPr>
          <w:p w:rsidR="00B16A04" w:rsidRPr="005114CE" w:rsidRDefault="00B16A04" w:rsidP="00433FAB">
            <w:pPr>
              <w:rPr>
                <w:szCs w:val="19"/>
              </w:rPr>
            </w:pPr>
          </w:p>
        </w:tc>
        <w:tc>
          <w:tcPr>
            <w:tcW w:w="5670" w:type="dxa"/>
            <w:gridSpan w:val="4"/>
            <w:tcBorders>
              <w:bottom w:val="single" w:sz="4" w:space="0" w:color="auto"/>
            </w:tcBorders>
            <w:vAlign w:val="bottom"/>
          </w:tcPr>
          <w:p w:rsidR="00B16A04" w:rsidRPr="009C220D" w:rsidRDefault="00B16A04" w:rsidP="00D43F27">
            <w:pPr>
              <w:pStyle w:val="FieldText"/>
              <w:ind w:left="142"/>
            </w:pPr>
          </w:p>
        </w:tc>
        <w:tc>
          <w:tcPr>
            <w:tcW w:w="1394" w:type="dxa"/>
            <w:gridSpan w:val="3"/>
            <w:tcBorders>
              <w:bottom w:val="single" w:sz="4" w:space="0" w:color="auto"/>
            </w:tcBorders>
            <w:vAlign w:val="bottom"/>
          </w:tcPr>
          <w:p w:rsidR="00B16A04" w:rsidRPr="005114CE" w:rsidRDefault="00B16A04" w:rsidP="00433FAB">
            <w:pPr>
              <w:pStyle w:val="FieldText"/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bottom"/>
          </w:tcPr>
          <w:p w:rsidR="00B16A04" w:rsidRPr="005114CE" w:rsidRDefault="00B16A04" w:rsidP="00433FAB">
            <w:pPr>
              <w:pStyle w:val="FieldText"/>
            </w:pPr>
          </w:p>
        </w:tc>
      </w:tr>
      <w:tr w:rsidR="00B16A04" w:rsidRPr="005114CE" w:rsidTr="002A56D1">
        <w:trPr>
          <w:trHeight w:val="288"/>
        </w:trPr>
        <w:tc>
          <w:tcPr>
            <w:tcW w:w="1276" w:type="dxa"/>
            <w:vAlign w:val="bottom"/>
          </w:tcPr>
          <w:p w:rsidR="00B16A04" w:rsidRPr="005114CE" w:rsidRDefault="00B16A04" w:rsidP="00433FAB">
            <w:pPr>
              <w:rPr>
                <w:szCs w:val="19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</w:tcBorders>
            <w:vAlign w:val="bottom"/>
          </w:tcPr>
          <w:p w:rsidR="00B16A04" w:rsidRPr="00490804" w:rsidRDefault="00B16A04" w:rsidP="00433FAB">
            <w:pPr>
              <w:pStyle w:val="Heading3"/>
            </w:pPr>
            <w:r>
              <w:t>Town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</w:tcBorders>
            <w:vAlign w:val="bottom"/>
          </w:tcPr>
          <w:p w:rsidR="00B16A04" w:rsidRPr="00490804" w:rsidRDefault="00B16A04" w:rsidP="00433FAB">
            <w:pPr>
              <w:pStyle w:val="Heading3"/>
            </w:pPr>
            <w:r>
              <w:t>County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  <w:vAlign w:val="bottom"/>
          </w:tcPr>
          <w:p w:rsidR="009B0BA4" w:rsidRPr="009B0BA4" w:rsidRDefault="00B16A04" w:rsidP="009B0BA4">
            <w:pPr>
              <w:pStyle w:val="Heading3"/>
            </w:pPr>
            <w:r>
              <w:t>Postcode</w:t>
            </w:r>
          </w:p>
        </w:tc>
      </w:tr>
      <w:tr w:rsidR="00D43F27" w:rsidRPr="00B16A04" w:rsidTr="002A56D1">
        <w:trPr>
          <w:trHeight w:val="288"/>
        </w:trPr>
        <w:tc>
          <w:tcPr>
            <w:tcW w:w="1276" w:type="dxa"/>
            <w:vAlign w:val="bottom"/>
          </w:tcPr>
          <w:p w:rsidR="00D43F27" w:rsidRPr="00B16A04" w:rsidRDefault="00D43F27" w:rsidP="00433FAB">
            <w:pPr>
              <w:rPr>
                <w:b/>
                <w:szCs w:val="19"/>
              </w:rPr>
            </w:pPr>
          </w:p>
        </w:tc>
        <w:tc>
          <w:tcPr>
            <w:tcW w:w="5670" w:type="dxa"/>
            <w:gridSpan w:val="4"/>
            <w:vAlign w:val="bottom"/>
          </w:tcPr>
          <w:p w:rsidR="00D43F27" w:rsidRPr="00B16A04" w:rsidRDefault="00D43F27" w:rsidP="00433FAB">
            <w:pPr>
              <w:pStyle w:val="Heading3"/>
              <w:rPr>
                <w:b/>
              </w:rPr>
            </w:pPr>
          </w:p>
        </w:tc>
        <w:tc>
          <w:tcPr>
            <w:tcW w:w="1394" w:type="dxa"/>
            <w:gridSpan w:val="3"/>
            <w:vAlign w:val="bottom"/>
          </w:tcPr>
          <w:p w:rsidR="00D43F27" w:rsidRPr="00D43F27" w:rsidRDefault="00D43F27" w:rsidP="00D43F27">
            <w:pPr>
              <w:pStyle w:val="Heading3"/>
              <w:ind w:left="202" w:hanging="202"/>
              <w:rPr>
                <w:i w:val="0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D43F27" w:rsidRPr="00D43F27" w:rsidRDefault="00D43F27" w:rsidP="00D43F27">
            <w:pPr>
              <w:pStyle w:val="Heading3"/>
              <w:rPr>
                <w:i w:val="0"/>
              </w:rPr>
            </w:pPr>
          </w:p>
        </w:tc>
      </w:tr>
      <w:tr w:rsidR="002A56D1" w:rsidRPr="005114CE" w:rsidTr="002A56D1">
        <w:trPr>
          <w:gridAfter w:val="1"/>
          <w:wAfter w:w="60" w:type="dxa"/>
          <w:trHeight w:val="288"/>
        </w:trPr>
        <w:tc>
          <w:tcPr>
            <w:tcW w:w="1276" w:type="dxa"/>
            <w:vAlign w:val="bottom"/>
          </w:tcPr>
          <w:p w:rsidR="002A56D1" w:rsidRPr="005114CE" w:rsidRDefault="002A56D1" w:rsidP="002A56D1">
            <w:r>
              <w:t>Developer:</w:t>
            </w:r>
          </w:p>
        </w:tc>
        <w:tc>
          <w:tcPr>
            <w:tcW w:w="7004" w:type="dxa"/>
            <w:gridSpan w:val="6"/>
            <w:tcBorders>
              <w:bottom w:val="single" w:sz="4" w:space="0" w:color="auto"/>
            </w:tcBorders>
            <w:vAlign w:val="bottom"/>
          </w:tcPr>
          <w:p w:rsidR="002A56D1" w:rsidRPr="009C220D" w:rsidRDefault="002A56D1" w:rsidP="00C176F9">
            <w:pPr>
              <w:pStyle w:val="FieldText"/>
              <w:ind w:left="142"/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bottom"/>
          </w:tcPr>
          <w:p w:rsidR="002A56D1" w:rsidRPr="009C220D" w:rsidRDefault="002A56D1" w:rsidP="00C176F9">
            <w:pPr>
              <w:pStyle w:val="FieldText"/>
            </w:pPr>
          </w:p>
        </w:tc>
      </w:tr>
      <w:tr w:rsidR="002A56D1" w:rsidRPr="00B16A04" w:rsidTr="002A56D1">
        <w:trPr>
          <w:trHeight w:val="288"/>
        </w:trPr>
        <w:tc>
          <w:tcPr>
            <w:tcW w:w="1276" w:type="dxa"/>
            <w:vAlign w:val="bottom"/>
          </w:tcPr>
          <w:p w:rsidR="002A56D1" w:rsidRPr="002A56D1" w:rsidRDefault="002A56D1" w:rsidP="00433FAB">
            <w:pPr>
              <w:rPr>
                <w:szCs w:val="19"/>
              </w:rPr>
            </w:pPr>
          </w:p>
        </w:tc>
        <w:tc>
          <w:tcPr>
            <w:tcW w:w="5670" w:type="dxa"/>
            <w:gridSpan w:val="4"/>
            <w:vAlign w:val="bottom"/>
          </w:tcPr>
          <w:p w:rsidR="002A56D1" w:rsidRPr="00D43F27" w:rsidRDefault="002A56D1" w:rsidP="00D43F27">
            <w:pPr>
              <w:pStyle w:val="Heading3"/>
              <w:ind w:left="142"/>
              <w:rPr>
                <w:i w:val="0"/>
              </w:rPr>
            </w:pPr>
          </w:p>
        </w:tc>
        <w:tc>
          <w:tcPr>
            <w:tcW w:w="1394" w:type="dxa"/>
            <w:gridSpan w:val="3"/>
            <w:vAlign w:val="bottom"/>
          </w:tcPr>
          <w:p w:rsidR="002A56D1" w:rsidRPr="00B16A04" w:rsidRDefault="002A56D1" w:rsidP="00433FAB">
            <w:pPr>
              <w:pStyle w:val="Heading3"/>
              <w:rPr>
                <w:b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2A56D1" w:rsidRPr="00B16A04" w:rsidRDefault="002A56D1" w:rsidP="00433FAB">
            <w:pPr>
              <w:pStyle w:val="Heading3"/>
              <w:rPr>
                <w:b/>
              </w:rPr>
            </w:pPr>
          </w:p>
        </w:tc>
      </w:tr>
      <w:tr w:rsidR="00B16A04" w:rsidRPr="00B16A04" w:rsidTr="002A56D1">
        <w:trPr>
          <w:trHeight w:val="288"/>
        </w:trPr>
        <w:tc>
          <w:tcPr>
            <w:tcW w:w="1276" w:type="dxa"/>
            <w:vAlign w:val="bottom"/>
          </w:tcPr>
          <w:p w:rsidR="00B16A04" w:rsidRPr="00B16A04" w:rsidRDefault="00B16A04" w:rsidP="00433FAB">
            <w:pPr>
              <w:rPr>
                <w:b/>
                <w:szCs w:val="19"/>
              </w:rPr>
            </w:pPr>
          </w:p>
          <w:p w:rsidR="00B16A04" w:rsidRDefault="00B16A04" w:rsidP="00B16A04">
            <w:pPr>
              <w:ind w:right="-179"/>
              <w:rPr>
                <w:b/>
                <w:szCs w:val="19"/>
              </w:rPr>
            </w:pPr>
          </w:p>
          <w:p w:rsidR="00B16A04" w:rsidRPr="00B16A04" w:rsidRDefault="00D43F27" w:rsidP="00B16A04">
            <w:pPr>
              <w:ind w:right="-179"/>
              <w:rPr>
                <w:b/>
                <w:szCs w:val="19"/>
              </w:rPr>
            </w:pPr>
            <w:r>
              <w:rPr>
                <w:b/>
                <w:szCs w:val="19"/>
              </w:rPr>
              <w:t>House Details</w:t>
            </w:r>
            <w:r w:rsidR="00B16A04" w:rsidRPr="00B16A04">
              <w:rPr>
                <w:b/>
                <w:szCs w:val="19"/>
              </w:rPr>
              <w:t>:</w:t>
            </w:r>
          </w:p>
        </w:tc>
        <w:tc>
          <w:tcPr>
            <w:tcW w:w="5670" w:type="dxa"/>
            <w:gridSpan w:val="4"/>
            <w:vAlign w:val="bottom"/>
          </w:tcPr>
          <w:p w:rsidR="00B16A04" w:rsidRPr="00D43F27" w:rsidRDefault="00B16A04" w:rsidP="00D43F27">
            <w:pPr>
              <w:pStyle w:val="Heading3"/>
              <w:ind w:left="142"/>
              <w:rPr>
                <w:i w:val="0"/>
              </w:rPr>
            </w:pPr>
          </w:p>
        </w:tc>
        <w:tc>
          <w:tcPr>
            <w:tcW w:w="1394" w:type="dxa"/>
            <w:gridSpan w:val="3"/>
            <w:vAlign w:val="bottom"/>
          </w:tcPr>
          <w:p w:rsidR="00B16A04" w:rsidRPr="00B16A04" w:rsidRDefault="00B16A04" w:rsidP="00433FAB">
            <w:pPr>
              <w:pStyle w:val="Heading3"/>
              <w:rPr>
                <w:b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B16A04" w:rsidRPr="00B16A04" w:rsidRDefault="00B16A04" w:rsidP="00433FAB">
            <w:pPr>
              <w:pStyle w:val="Heading3"/>
              <w:rPr>
                <w:b/>
              </w:rPr>
            </w:pPr>
          </w:p>
        </w:tc>
      </w:tr>
      <w:tr w:rsidR="00B16A04" w:rsidRPr="00613129" w:rsidTr="002A56D1">
        <w:trPr>
          <w:gridAfter w:val="4"/>
          <w:wAfter w:w="3149" w:type="dxa"/>
        </w:trPr>
        <w:tc>
          <w:tcPr>
            <w:tcW w:w="1891" w:type="dxa"/>
            <w:gridSpan w:val="2"/>
            <w:vAlign w:val="bottom"/>
          </w:tcPr>
          <w:p w:rsidR="00B16A04" w:rsidRPr="005114CE" w:rsidRDefault="00D43F27" w:rsidP="00B16A04">
            <w:pPr>
              <w:ind w:right="631"/>
            </w:pPr>
            <w:r>
              <w:t>No. Bedrooms</w:t>
            </w:r>
          </w:p>
        </w:tc>
        <w:tc>
          <w:tcPr>
            <w:tcW w:w="900" w:type="dxa"/>
            <w:vAlign w:val="bottom"/>
          </w:tcPr>
          <w:p w:rsidR="00B16A04" w:rsidRDefault="00B16A04" w:rsidP="00D43F27">
            <w:pPr>
              <w:pStyle w:val="Checkbox"/>
            </w:pPr>
          </w:p>
          <w:p w:rsidR="00D43F27" w:rsidRPr="00D43F27" w:rsidRDefault="00D43F27" w:rsidP="00D43F27">
            <w:pPr>
              <w:jc w:val="center"/>
            </w:pPr>
          </w:p>
        </w:tc>
        <w:tc>
          <w:tcPr>
            <w:tcW w:w="2171" w:type="dxa"/>
            <w:vAlign w:val="bottom"/>
          </w:tcPr>
          <w:p w:rsidR="00B16A04" w:rsidRPr="00D43F27" w:rsidRDefault="00D43F27" w:rsidP="00D43F27">
            <w:pPr>
              <w:pStyle w:val="Checkbox"/>
              <w:jc w:val="right"/>
              <w:rPr>
                <w:sz w:val="19"/>
              </w:rPr>
            </w:pPr>
            <w:r w:rsidRPr="00D43F27">
              <w:rPr>
                <w:sz w:val="19"/>
              </w:rPr>
              <w:t>Project Value</w:t>
            </w:r>
          </w:p>
        </w:tc>
        <w:tc>
          <w:tcPr>
            <w:tcW w:w="2029" w:type="dxa"/>
            <w:gridSpan w:val="2"/>
            <w:vAlign w:val="bottom"/>
          </w:tcPr>
          <w:p w:rsidR="00B16A04" w:rsidRPr="005114CE" w:rsidRDefault="00D43F27" w:rsidP="00433FAB">
            <w:pPr>
              <w:rPr>
                <w:szCs w:val="19"/>
              </w:rPr>
            </w:pPr>
            <w:r>
              <w:rPr>
                <w:szCs w:val="19"/>
              </w:rPr>
              <w:t xml:space="preserve">   £</w:t>
            </w:r>
          </w:p>
        </w:tc>
      </w:tr>
      <w:tr w:rsidR="00B16A04" w:rsidRPr="00613129" w:rsidTr="002A56D1">
        <w:trPr>
          <w:gridAfter w:val="4"/>
          <w:wAfter w:w="3149" w:type="dxa"/>
        </w:trPr>
        <w:tc>
          <w:tcPr>
            <w:tcW w:w="1891" w:type="dxa"/>
            <w:gridSpan w:val="2"/>
            <w:vAlign w:val="bottom"/>
          </w:tcPr>
          <w:p w:rsidR="00B16A04" w:rsidRPr="005114CE" w:rsidRDefault="00D43F27" w:rsidP="00D43F27">
            <w:pPr>
              <w:ind w:right="190"/>
            </w:pPr>
            <w:r>
              <w:t>Overall sq. footage</w:t>
            </w:r>
          </w:p>
        </w:tc>
        <w:tc>
          <w:tcPr>
            <w:tcW w:w="900" w:type="dxa"/>
            <w:vAlign w:val="bottom"/>
          </w:tcPr>
          <w:p w:rsidR="00B16A04" w:rsidRPr="009C220D" w:rsidRDefault="00B16A04" w:rsidP="00433FAB">
            <w:pPr>
              <w:pStyle w:val="Checkbox"/>
            </w:pPr>
          </w:p>
          <w:p w:rsidR="00B16A04" w:rsidRPr="005114CE" w:rsidRDefault="00B16A04" w:rsidP="00433FAB">
            <w:pPr>
              <w:pStyle w:val="Checkbox"/>
            </w:pPr>
          </w:p>
        </w:tc>
        <w:tc>
          <w:tcPr>
            <w:tcW w:w="2171" w:type="dxa"/>
            <w:vAlign w:val="bottom"/>
          </w:tcPr>
          <w:p w:rsidR="00B16A04" w:rsidRPr="005114CE" w:rsidRDefault="00B16A04" w:rsidP="00433FAB">
            <w:pPr>
              <w:pStyle w:val="Checkbox"/>
            </w:pPr>
          </w:p>
        </w:tc>
        <w:tc>
          <w:tcPr>
            <w:tcW w:w="2029" w:type="dxa"/>
            <w:gridSpan w:val="2"/>
            <w:vAlign w:val="bottom"/>
          </w:tcPr>
          <w:p w:rsidR="00B16A04" w:rsidRPr="005114CE" w:rsidRDefault="00B16A04" w:rsidP="00433FAB">
            <w:pPr>
              <w:rPr>
                <w:szCs w:val="19"/>
              </w:rPr>
            </w:pPr>
          </w:p>
        </w:tc>
        <w:bookmarkStart w:id="0" w:name="_GoBack"/>
        <w:bookmarkEnd w:id="0"/>
      </w:tr>
    </w:tbl>
    <w:p w:rsidR="00B16A04" w:rsidRDefault="00B16A04" w:rsidP="00B16A04"/>
    <w:p w:rsidR="002A56D1" w:rsidRDefault="002A56D1" w:rsidP="00D43F27"/>
    <w:p w:rsidR="00B16A04" w:rsidRDefault="00B16A04" w:rsidP="00D43F27">
      <w:r>
        <w:t>Please use the following pages</w:t>
      </w:r>
      <w:r w:rsidR="00E834E3">
        <w:t xml:space="preserve"> </w:t>
      </w:r>
      <w:r>
        <w:t xml:space="preserve">to describe your interior design project. </w:t>
      </w:r>
    </w:p>
    <w:p w:rsidR="00EA6F8B" w:rsidRDefault="00EA6F8B" w:rsidP="00EA6F8B"/>
    <w:p w:rsidR="00E834E3" w:rsidRDefault="00EA6F8B" w:rsidP="00EA6F8B">
      <w:r>
        <w:t xml:space="preserve">Once complete, please ensure you save a copy </w:t>
      </w:r>
      <w:r w:rsidR="009B0BA4">
        <w:t xml:space="preserve">of this document </w:t>
      </w:r>
      <w:r>
        <w:t>on your computer and email it</w:t>
      </w:r>
      <w:r w:rsidR="00E834E3">
        <w:t xml:space="preserve"> with </w:t>
      </w:r>
      <w:r w:rsidR="001773F9">
        <w:t>accompanying</w:t>
      </w:r>
      <w:r w:rsidR="00E834E3">
        <w:t xml:space="preserve"> images</w:t>
      </w:r>
      <w:r>
        <w:t xml:space="preserve"> </w:t>
      </w:r>
      <w:r w:rsidRPr="009B0BA4">
        <w:rPr>
          <w:b/>
        </w:rPr>
        <w:t>before 1</w:t>
      </w:r>
      <w:r w:rsidR="001773F9">
        <w:rPr>
          <w:b/>
        </w:rPr>
        <w:t>8</w:t>
      </w:r>
      <w:r w:rsidRPr="009B0BA4">
        <w:rPr>
          <w:b/>
          <w:vertAlign w:val="superscript"/>
        </w:rPr>
        <w:t>th</w:t>
      </w:r>
      <w:r w:rsidRPr="009B0BA4">
        <w:rPr>
          <w:b/>
        </w:rPr>
        <w:t xml:space="preserve"> October 201</w:t>
      </w:r>
      <w:r w:rsidR="001773F9">
        <w:rPr>
          <w:b/>
        </w:rPr>
        <w:t>9</w:t>
      </w:r>
      <w:r>
        <w:t xml:space="preserve"> to: </w:t>
      </w:r>
      <w:hyperlink r:id="rId8" w:history="1">
        <w:r w:rsidRPr="00E57AEB">
          <w:rPr>
            <w:rStyle w:val="Hyperlink"/>
          </w:rPr>
          <w:t>enquiries@thepromotionaledge.co.uk</w:t>
        </w:r>
      </w:hyperlink>
      <w:r>
        <w:t>. We will send you an acknowledgement of your submission by return email.</w:t>
      </w:r>
      <w:r w:rsidR="009B0BA4">
        <w:t xml:space="preserve"> </w:t>
      </w:r>
      <w:r w:rsidR="00E834E3">
        <w:br/>
      </w:r>
    </w:p>
    <w:p w:rsidR="00EA6F8B" w:rsidRDefault="00EA6F8B" w:rsidP="00EA6F8B">
      <w:r>
        <w:t>If you have any queries regarding the submission process, please call the Awards Team on 01483 233108.</w:t>
      </w:r>
    </w:p>
    <w:p w:rsidR="00EA6F8B" w:rsidRDefault="00EA6F8B" w:rsidP="00EA6F8B"/>
    <w:p w:rsidR="002A56D1" w:rsidRDefault="002A56D1">
      <w:r>
        <w:br w:type="page"/>
      </w:r>
    </w:p>
    <w:p w:rsidR="00B16A04" w:rsidRDefault="00B16A04" w:rsidP="00B16A04"/>
    <w:p w:rsidR="009B0BA4" w:rsidRPr="00E834E3" w:rsidRDefault="009B0BA4" w:rsidP="004E34C6">
      <w:pPr>
        <w:rPr>
          <w:b/>
        </w:rPr>
      </w:pPr>
      <w:r w:rsidRPr="00E834E3">
        <w:rPr>
          <w:b/>
        </w:rPr>
        <w:t>Description of Nominated Design Scheme</w:t>
      </w:r>
    </w:p>
    <w:p w:rsidR="009B0BA4" w:rsidRDefault="009B0BA4" w:rsidP="004E34C6"/>
    <w:p w:rsidR="001773F9" w:rsidRDefault="001773F9" w:rsidP="00D43F27">
      <w:r>
        <w:t xml:space="preserve">Maximum 750 words.  </w:t>
      </w:r>
    </w:p>
    <w:p w:rsidR="001773F9" w:rsidRDefault="001773F9" w:rsidP="00D43F27"/>
    <w:p w:rsidR="00D43F27" w:rsidRDefault="00D43F27" w:rsidP="00D43F27">
      <w:r>
        <w:t>Please include:</w:t>
      </w:r>
    </w:p>
    <w:p w:rsidR="00D43F27" w:rsidRDefault="00D43F27" w:rsidP="00D43F27">
      <w:pPr>
        <w:pStyle w:val="ListParagraph"/>
        <w:numPr>
          <w:ilvl w:val="0"/>
          <w:numId w:val="11"/>
        </w:numPr>
      </w:pPr>
      <w:r>
        <w:t>Any complexities or challenges faced during the project</w:t>
      </w:r>
    </w:p>
    <w:p w:rsidR="00D43F27" w:rsidRDefault="00D43F27" w:rsidP="00D43F27">
      <w:pPr>
        <w:pStyle w:val="ListParagraph"/>
        <w:numPr>
          <w:ilvl w:val="0"/>
          <w:numId w:val="11"/>
        </w:numPr>
      </w:pPr>
      <w:r>
        <w:t>Any restrictions or limitations within the brief which may have affected the final design</w:t>
      </w:r>
    </w:p>
    <w:p w:rsidR="001773F9" w:rsidRDefault="001773F9" w:rsidP="00D43F27">
      <w:pPr>
        <w:pStyle w:val="ListParagraph"/>
        <w:numPr>
          <w:ilvl w:val="0"/>
          <w:numId w:val="11"/>
        </w:numPr>
      </w:pPr>
      <w:r>
        <w:t>Special highlights of the scheme</w:t>
      </w:r>
    </w:p>
    <w:p w:rsidR="00D43F27" w:rsidRDefault="00D43F27" w:rsidP="00D43F27">
      <w:pPr>
        <w:pStyle w:val="ListParagraph"/>
        <w:numPr>
          <w:ilvl w:val="0"/>
          <w:numId w:val="11"/>
        </w:numPr>
      </w:pPr>
      <w:r>
        <w:t>Good photography, either within the text to illustrate highlights or sent as accompanying attachments.</w:t>
      </w:r>
    </w:p>
    <w:p w:rsidR="009B0BA4" w:rsidRDefault="009B0BA4" w:rsidP="004E34C6"/>
    <w:p w:rsidR="009B0BA4" w:rsidRDefault="009B0BA4">
      <w:r>
        <w:br w:type="page"/>
      </w:r>
    </w:p>
    <w:p w:rsidR="005F6E87" w:rsidRPr="004E34C6" w:rsidRDefault="009B0BA4" w:rsidP="004E34C6">
      <w:r>
        <w:lastRenderedPageBreak/>
        <w:t xml:space="preserve"> </w:t>
      </w:r>
    </w:p>
    <w:sectPr w:rsidR="005F6E87" w:rsidRPr="004E34C6" w:rsidSect="00D43F27">
      <w:footerReference w:type="default" r:id="rId9"/>
      <w:pgSz w:w="12240" w:h="15840"/>
      <w:pgMar w:top="540" w:right="1080" w:bottom="900" w:left="1080" w:header="720" w:footer="720" w:gutter="0"/>
      <w:pgBorders w:offsetFrom="page">
        <w:top w:val="single" w:sz="12" w:space="24" w:color="D7A527"/>
        <w:left w:val="single" w:sz="12" w:space="24" w:color="D7A527"/>
        <w:bottom w:val="single" w:sz="12" w:space="24" w:color="D7A527"/>
        <w:right w:val="single" w:sz="12" w:space="24" w:color="D7A527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03A" w:rsidRDefault="00EA103A" w:rsidP="00176E67">
      <w:r>
        <w:separator/>
      </w:r>
    </w:p>
  </w:endnote>
  <w:endnote w:type="continuationSeparator" w:id="0">
    <w:p w:rsidR="00EA103A" w:rsidRDefault="00EA103A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645910"/>
      <w:docPartObj>
        <w:docPartGallery w:val="Page Numbers (Bottom of Page)"/>
        <w:docPartUnique/>
      </w:docPartObj>
    </w:sdtPr>
    <w:sdtEndPr/>
    <w:sdtContent>
      <w:p w:rsidR="00176E67" w:rsidRDefault="00E834E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56D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03A" w:rsidRDefault="00EA103A" w:rsidP="00176E67">
      <w:r>
        <w:separator/>
      </w:r>
    </w:p>
  </w:footnote>
  <w:footnote w:type="continuationSeparator" w:id="0">
    <w:p w:rsidR="00EA103A" w:rsidRDefault="00EA103A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F5319F0"/>
    <w:multiLevelType w:val="hybridMultilevel"/>
    <w:tmpl w:val="92623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03A"/>
    <w:rsid w:val="000071F7"/>
    <w:rsid w:val="00010B00"/>
    <w:rsid w:val="00024EEF"/>
    <w:rsid w:val="0002798A"/>
    <w:rsid w:val="00083002"/>
    <w:rsid w:val="00087B85"/>
    <w:rsid w:val="00091BF0"/>
    <w:rsid w:val="000A01F1"/>
    <w:rsid w:val="000C1163"/>
    <w:rsid w:val="000C797A"/>
    <w:rsid w:val="000D2539"/>
    <w:rsid w:val="000D2BB8"/>
    <w:rsid w:val="000D7FB3"/>
    <w:rsid w:val="000F2DF4"/>
    <w:rsid w:val="000F6783"/>
    <w:rsid w:val="00120C95"/>
    <w:rsid w:val="0014663E"/>
    <w:rsid w:val="00176E67"/>
    <w:rsid w:val="001773F9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2F51"/>
    <w:rsid w:val="002A56D1"/>
    <w:rsid w:val="002A6FA9"/>
    <w:rsid w:val="002B4D1D"/>
    <w:rsid w:val="002C10B1"/>
    <w:rsid w:val="002D222A"/>
    <w:rsid w:val="003076FD"/>
    <w:rsid w:val="00317005"/>
    <w:rsid w:val="00330050"/>
    <w:rsid w:val="00335259"/>
    <w:rsid w:val="00340ED7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1566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3C39"/>
    <w:rsid w:val="00966B90"/>
    <w:rsid w:val="009737B7"/>
    <w:rsid w:val="009802C4"/>
    <w:rsid w:val="009976D9"/>
    <w:rsid w:val="00997A3E"/>
    <w:rsid w:val="009A12D5"/>
    <w:rsid w:val="009A4EA3"/>
    <w:rsid w:val="009A55DC"/>
    <w:rsid w:val="009B0BA4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16A04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B65B9"/>
    <w:rsid w:val="00CE5DC7"/>
    <w:rsid w:val="00CE7D54"/>
    <w:rsid w:val="00D14E73"/>
    <w:rsid w:val="00D43F27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34E3"/>
    <w:rsid w:val="00E87396"/>
    <w:rsid w:val="00E96F6F"/>
    <w:rsid w:val="00EA103A"/>
    <w:rsid w:val="00EA6F8B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64E2E88-4594-411E-BC70-A26639435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6D1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paragraph" w:styleId="ListParagraph">
    <w:name w:val="List Paragraph"/>
    <w:basedOn w:val="Normal"/>
    <w:uiPriority w:val="34"/>
    <w:qFormat/>
    <w:rsid w:val="00B16A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6F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thepromotionaledge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e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5</TotalTime>
  <Pages>4</Pages>
  <Words>242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Julie</dc:creator>
  <cp:keywords/>
  <cp:lastModifiedBy>Julie Fieldus</cp:lastModifiedBy>
  <cp:revision>3</cp:revision>
  <cp:lastPrinted>2019-04-25T12:02:00Z</cp:lastPrinted>
  <dcterms:created xsi:type="dcterms:W3CDTF">2019-04-25T14:20:00Z</dcterms:created>
  <dcterms:modified xsi:type="dcterms:W3CDTF">2019-04-25T14:25:00Z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